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6F9FE15A" w14:textId="44C455B0" w:rsidR="002919DB" w:rsidRDefault="002919DB" w:rsidP="002919DB">
      <w:pPr>
        <w:spacing w:line="252" w:lineRule="auto"/>
        <w:ind w:firstLine="0"/>
        <w:jc w:val="left"/>
        <w:outlineLvl w:val="0"/>
        <w:rPr>
          <w:sz w:val="24"/>
          <w:szCs w:val="24"/>
        </w:rPr>
      </w:pPr>
      <w:r>
        <w:rPr>
          <w:sz w:val="24"/>
          <w:szCs w:val="24"/>
        </w:rPr>
        <w:t>2</w:t>
      </w:r>
      <w:r w:rsidR="004B6A7D">
        <w:rPr>
          <w:sz w:val="24"/>
          <w:szCs w:val="24"/>
        </w:rPr>
        <w:t>3</w:t>
      </w:r>
      <w:r>
        <w:rPr>
          <w:sz w:val="24"/>
          <w:szCs w:val="24"/>
        </w:rPr>
        <w:t>13102005412310201001  000</w:t>
      </w:r>
      <w:r w:rsidR="004B6A7D">
        <w:rPr>
          <w:sz w:val="24"/>
          <w:szCs w:val="24"/>
        </w:rPr>
        <w:t xml:space="preserve">8 </w:t>
      </w:r>
      <w:r>
        <w:rPr>
          <w:sz w:val="24"/>
          <w:szCs w:val="24"/>
        </w:rPr>
        <w:t xml:space="preserve">000 </w:t>
      </w:r>
      <w:r>
        <w:rPr>
          <w:color w:val="FF0000"/>
          <w:sz w:val="24"/>
          <w:szCs w:val="24"/>
        </w:rPr>
        <w:t>_ _ _ _</w:t>
      </w:r>
      <w:r>
        <w:rPr>
          <w:sz w:val="24"/>
          <w:szCs w:val="24"/>
        </w:rPr>
        <w:t xml:space="preserve"> 244</w:t>
      </w:r>
    </w:p>
    <w:p w14:paraId="48524A29" w14:textId="2D3649B6" w:rsidR="00F51CC2" w:rsidRDefault="00D228F9" w:rsidP="00DC5366">
      <w:pPr>
        <w:spacing w:before="0" w:after="0" w:line="240" w:lineRule="auto"/>
        <w:ind w:firstLine="0"/>
        <w:jc w:val="left"/>
        <w:outlineLvl w:val="0"/>
        <w:rPr>
          <w:color w:val="FF0000"/>
        </w:rPr>
      </w:pPr>
      <w:r w:rsidRPr="00DC5366">
        <w:t xml:space="preserve">                                                       </w:t>
      </w:r>
      <w:r w:rsidR="008F2F9B">
        <w:t xml:space="preserve">          </w:t>
      </w:r>
      <w:r w:rsidRPr="00DC5366">
        <w:t xml:space="preserve"> </w:t>
      </w:r>
      <w:r w:rsidR="00F51CC2" w:rsidRPr="00DC5366">
        <w:rPr>
          <w:color w:val="FF0000"/>
        </w:rPr>
        <w:t>(прописать)</w:t>
      </w:r>
    </w:p>
    <w:p w14:paraId="0A9506D8" w14:textId="77777777" w:rsidR="00D00337" w:rsidRPr="00330F7E" w:rsidRDefault="00D00337" w:rsidP="00D00337">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26154A70" w14:textId="77777777" w:rsidR="00CF041A" w:rsidRPr="00DC5366" w:rsidRDefault="00CF041A" w:rsidP="00D00337">
      <w:pPr>
        <w:pStyle w:val="a4"/>
        <w:spacing w:before="0" w:after="0"/>
        <w:ind w:firstLine="0"/>
        <w:jc w:val="both"/>
        <w:rPr>
          <w:sz w:val="22"/>
          <w:szCs w:val="22"/>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213A68A4" w:rsidR="008A683E" w:rsidRPr="00DC5366" w:rsidRDefault="006E695D" w:rsidP="00DC5366">
      <w:pPr>
        <w:spacing w:before="0" w:after="0" w:line="240" w:lineRule="auto"/>
        <w:ind w:firstLine="709"/>
      </w:pPr>
      <w:r w:rsidRPr="00DC5366">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w:t>
      </w:r>
      <w:r w:rsidR="002965CD" w:rsidRPr="002965CD">
        <w:t>первого проректора А.Н. Простенко, действующего на основании доверенности № 78 от 29.11.2021 г.</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2919DB">
        <w:t>5</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7FF1134B"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C94B87">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Цена является твердой и изменению не подлежит</w:t>
      </w:r>
      <w:bookmarkEnd w:id="4"/>
      <w:r w:rsidR="002A1D1D" w:rsidRPr="00DC5366">
        <w:rPr>
          <w:szCs w:val="22"/>
        </w:rPr>
        <w:t xml:space="preserve">  и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16FA1D18" w:rsidR="00AA062E" w:rsidRDefault="00AA062E" w:rsidP="00DC5366">
      <w:pPr>
        <w:pStyle w:val="2"/>
        <w:spacing w:before="0" w:after="0" w:line="240" w:lineRule="auto"/>
        <w:ind w:firstLine="709"/>
        <w:rPr>
          <w:szCs w:val="22"/>
        </w:rPr>
      </w:pPr>
      <w:bookmarkStart w:id="5" w:name="_ref_21399103"/>
      <w:r w:rsidRPr="00DC5366">
        <w:rPr>
          <w:szCs w:val="22"/>
        </w:rPr>
        <w:t>Оплата товара производится без предоплаты. Заказчик обязуется оплатить товар не позднее</w:t>
      </w:r>
      <w:r w:rsidR="005278F7" w:rsidRPr="005278F7">
        <w:rPr>
          <w:szCs w:val="22"/>
        </w:rPr>
        <w:t xml:space="preserve"> 7</w:t>
      </w:r>
      <w:r w:rsidRPr="00DC5366">
        <w:rPr>
          <w:szCs w:val="22"/>
        </w:rPr>
        <w:t xml:space="preserve"> рабочих дней с даты подписания Заказчиком документа о приемке товара. </w:t>
      </w:r>
    </w:p>
    <w:p w14:paraId="6FCB9C77" w14:textId="428F4F23" w:rsidR="0080214B" w:rsidRPr="0080214B" w:rsidRDefault="0080214B" w:rsidP="0080214B">
      <w:pPr>
        <w:pStyle w:val="2"/>
        <w:ind w:left="709"/>
      </w:pPr>
      <w:r w:rsidRPr="0080214B">
        <w:t>Оплата услуг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Правительства  РФ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Контракте </w:t>
      </w:r>
      <w:r w:rsidRPr="00DC5366">
        <w:rPr>
          <w:szCs w:val="22"/>
        </w:rPr>
        <w:t xml:space="preserve"> таких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73B31150" w14:textId="77777777" w:rsidR="00B70752" w:rsidRPr="00DC5366" w:rsidRDefault="00B70752" w:rsidP="00DC5366">
      <w:pPr>
        <w:pStyle w:val="2"/>
        <w:spacing w:before="0" w:after="0" w:line="240" w:lineRule="auto"/>
        <w:ind w:firstLine="709"/>
        <w:rPr>
          <w:szCs w:val="22"/>
        </w:rPr>
      </w:pPr>
      <w:bookmarkStart w:id="28" w:name="_ref_23191882"/>
      <w:r w:rsidRPr="00DC5366">
        <w:rPr>
          <w:szCs w:val="22"/>
        </w:rPr>
        <w:t>Настоящий Контракт вступает в действие с момента его заключения, распространяет свое действие на правоотношения Сторон, возникшие с  «_____»  ______________________</w:t>
      </w:r>
      <w:r w:rsidRPr="00DC5366">
        <w:rPr>
          <w:szCs w:val="22"/>
        </w:rPr>
        <w:tab/>
        <w:t>20____г., и действует до 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1B0D53">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352E4558" w14:textId="77777777" w:rsidR="00DC7B5F" w:rsidRDefault="00DC7B5F" w:rsidP="00DC7B5F">
            <w:pPr>
              <w:spacing w:before="0" w:after="0" w:line="240" w:lineRule="auto"/>
              <w:ind w:firstLine="0"/>
              <w:jc w:val="left"/>
            </w:pPr>
            <w:r>
              <w:t>Юридический адрес: Белгородская</w:t>
            </w:r>
          </w:p>
          <w:p w14:paraId="4B270155" w14:textId="77777777" w:rsidR="00DC7B5F" w:rsidRDefault="00DC7B5F" w:rsidP="00DC7B5F">
            <w:pPr>
              <w:spacing w:before="0" w:after="0" w:line="240" w:lineRule="auto"/>
              <w:ind w:firstLine="0"/>
              <w:jc w:val="left"/>
            </w:pPr>
            <w:r>
              <w:t>область, Белгородский район, п. Майский,</w:t>
            </w:r>
          </w:p>
          <w:p w14:paraId="326AF4D8" w14:textId="77777777" w:rsidR="00DC7B5F" w:rsidRDefault="00DC7B5F" w:rsidP="00DC7B5F">
            <w:pPr>
              <w:spacing w:before="0" w:after="0" w:line="240" w:lineRule="auto"/>
              <w:ind w:firstLine="0"/>
              <w:jc w:val="left"/>
            </w:pPr>
            <w:r>
              <w:t>ул. Вавилова, 1.тел. 4722 39-22-44</w:t>
            </w:r>
          </w:p>
          <w:p w14:paraId="4C3FC993" w14:textId="77777777" w:rsidR="00DC7B5F" w:rsidRDefault="00DC7B5F" w:rsidP="00DC7B5F">
            <w:pPr>
              <w:spacing w:before="0" w:after="0" w:line="240" w:lineRule="auto"/>
              <w:ind w:firstLine="0"/>
              <w:jc w:val="left"/>
            </w:pPr>
            <w:r>
              <w:t>УФК по Белгородской области (ФГБОУ ВО Белгородский ГАУ л/сч 20266X43750)</w:t>
            </w:r>
          </w:p>
          <w:p w14:paraId="4624F4B4" w14:textId="77777777" w:rsidR="00DC7B5F" w:rsidRDefault="00DC7B5F" w:rsidP="00DC7B5F">
            <w:pPr>
              <w:spacing w:before="0" w:after="0" w:line="240" w:lineRule="auto"/>
              <w:ind w:firstLine="0"/>
              <w:jc w:val="left"/>
            </w:pPr>
            <w:r>
              <w:t>ЕКС 03214643000000012600</w:t>
            </w:r>
          </w:p>
          <w:p w14:paraId="12CC713D" w14:textId="77777777" w:rsidR="00DC7B5F" w:rsidRDefault="00DC7B5F" w:rsidP="00DC7B5F">
            <w:pPr>
              <w:spacing w:before="0" w:after="0" w:line="240" w:lineRule="auto"/>
              <w:ind w:firstLine="0"/>
              <w:jc w:val="left"/>
            </w:pPr>
            <w:r>
              <w:t>КС 40102810745370000018</w:t>
            </w:r>
          </w:p>
          <w:p w14:paraId="4820EE74" w14:textId="77777777" w:rsidR="00DC7B5F" w:rsidRDefault="00DC7B5F" w:rsidP="00DC7B5F">
            <w:pPr>
              <w:spacing w:before="0" w:after="0" w:line="240" w:lineRule="auto"/>
              <w:ind w:firstLine="0"/>
              <w:jc w:val="left"/>
            </w:pPr>
            <w:r>
              <w:t>в Отделение Белгород банка России//УФК по Белгородской области г. Белгород</w:t>
            </w:r>
          </w:p>
          <w:p w14:paraId="3268A1F2" w14:textId="77777777" w:rsidR="00DC7B5F" w:rsidRDefault="00DC7B5F" w:rsidP="00DC7B5F">
            <w:pPr>
              <w:spacing w:before="0" w:after="0" w:line="240" w:lineRule="auto"/>
              <w:ind w:firstLine="0"/>
              <w:jc w:val="left"/>
            </w:pPr>
            <w:r>
              <w:t>ИНН 3102005412 КПП 310201001</w:t>
            </w:r>
          </w:p>
          <w:p w14:paraId="514E0C78" w14:textId="73199787" w:rsidR="00683CE1" w:rsidRDefault="00DC7B5F" w:rsidP="00DC7B5F">
            <w:pPr>
              <w:tabs>
                <w:tab w:val="left" w:pos="7020"/>
              </w:tabs>
              <w:spacing w:before="0" w:after="0" w:line="240" w:lineRule="auto"/>
              <w:ind w:firstLine="0"/>
              <w:jc w:val="left"/>
            </w:pPr>
            <w:r>
              <w:t xml:space="preserve">БИК 011403102 </w:t>
            </w:r>
          </w:p>
          <w:p w14:paraId="37D71559" w14:textId="77777777" w:rsidR="00DC7B5F" w:rsidRPr="00DC5366" w:rsidRDefault="00DC7B5F" w:rsidP="00DC7B5F">
            <w:pPr>
              <w:tabs>
                <w:tab w:val="left" w:pos="7020"/>
              </w:tabs>
              <w:spacing w:before="0" w:after="0" w:line="240" w:lineRule="auto"/>
              <w:ind w:firstLine="0"/>
              <w:jc w:val="left"/>
            </w:pPr>
          </w:p>
          <w:p w14:paraId="6DC682EC" w14:textId="77777777" w:rsidR="002919DB" w:rsidRPr="002919DB" w:rsidRDefault="002919DB" w:rsidP="002919DB">
            <w:pPr>
              <w:tabs>
                <w:tab w:val="left" w:pos="7020"/>
              </w:tabs>
              <w:spacing w:before="0" w:after="0" w:line="240" w:lineRule="auto"/>
              <w:ind w:firstLine="0"/>
              <w:jc w:val="left"/>
              <w:rPr>
                <w:b/>
              </w:rPr>
            </w:pPr>
            <w:r w:rsidRPr="002919DB">
              <w:rPr>
                <w:b/>
              </w:rPr>
              <w:t>Первый проректор</w:t>
            </w:r>
          </w:p>
          <w:p w14:paraId="0D196312" w14:textId="77777777" w:rsidR="002919DB" w:rsidRDefault="002919DB" w:rsidP="002919DB">
            <w:pPr>
              <w:tabs>
                <w:tab w:val="left" w:pos="7020"/>
              </w:tabs>
              <w:spacing w:before="0" w:after="0" w:line="240" w:lineRule="auto"/>
              <w:ind w:firstLine="0"/>
              <w:jc w:val="left"/>
              <w:rPr>
                <w:b/>
              </w:rPr>
            </w:pPr>
          </w:p>
          <w:p w14:paraId="66FC1D35" w14:textId="77777777" w:rsidR="002919DB" w:rsidRPr="002919DB" w:rsidRDefault="002919DB" w:rsidP="002919DB">
            <w:pPr>
              <w:tabs>
                <w:tab w:val="left" w:pos="7020"/>
              </w:tabs>
              <w:spacing w:before="0" w:after="0" w:line="240" w:lineRule="auto"/>
              <w:ind w:firstLine="0"/>
              <w:jc w:val="left"/>
              <w:rPr>
                <w:b/>
              </w:rPr>
            </w:pPr>
            <w:r w:rsidRPr="002919DB">
              <w:rPr>
                <w:b/>
              </w:rPr>
              <w:t xml:space="preserve">______________________  А.Н. Простенко </w:t>
            </w:r>
          </w:p>
          <w:p w14:paraId="70F96A92" w14:textId="77777777" w:rsidR="002919DB" w:rsidRPr="002919DB" w:rsidRDefault="002919DB" w:rsidP="002919DB">
            <w:pPr>
              <w:tabs>
                <w:tab w:val="left" w:pos="7020"/>
              </w:tabs>
              <w:spacing w:before="0" w:after="0" w:line="240" w:lineRule="auto"/>
              <w:ind w:firstLine="0"/>
              <w:jc w:val="left"/>
              <w:rPr>
                <w:b/>
              </w:rPr>
            </w:pPr>
            <w:r w:rsidRPr="002919DB">
              <w:rPr>
                <w:b/>
              </w:rPr>
              <w:t xml:space="preserve">           </w:t>
            </w:r>
          </w:p>
          <w:p w14:paraId="67F322EE" w14:textId="2B7A4798" w:rsidR="008A36E5" w:rsidRPr="00DC5366" w:rsidRDefault="002919DB" w:rsidP="002919DB">
            <w:pPr>
              <w:tabs>
                <w:tab w:val="left" w:pos="7020"/>
              </w:tabs>
              <w:spacing w:before="0" w:after="0" w:line="240" w:lineRule="auto"/>
              <w:ind w:firstLine="0"/>
              <w:jc w:val="left"/>
            </w:pPr>
            <w:r w:rsidRPr="002919DB">
              <w:rPr>
                <w:b/>
              </w:rPr>
              <w:t xml:space="preserve">                      м.п.</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79DD737D" w14:textId="77777777" w:rsidR="00A5206E" w:rsidRDefault="00A5206E" w:rsidP="0078764A">
      <w:pPr>
        <w:jc w:val="right"/>
        <w:rPr>
          <w:sz w:val="24"/>
          <w:szCs w:val="24"/>
        </w:rPr>
      </w:pPr>
    </w:p>
    <w:p w14:paraId="0245501C" w14:textId="77777777" w:rsidR="00A5206E" w:rsidRDefault="00A5206E" w:rsidP="0078764A">
      <w:pPr>
        <w:jc w:val="right"/>
        <w:rPr>
          <w:sz w:val="24"/>
          <w:szCs w:val="24"/>
        </w:rPr>
      </w:pPr>
    </w:p>
    <w:p w14:paraId="686DE42C" w14:textId="77777777" w:rsidR="00A5206E" w:rsidRDefault="00A5206E" w:rsidP="0078764A">
      <w:pPr>
        <w:jc w:val="right"/>
        <w:rPr>
          <w:sz w:val="24"/>
          <w:szCs w:val="24"/>
        </w:rPr>
      </w:pPr>
    </w:p>
    <w:p w14:paraId="318D7389" w14:textId="77777777" w:rsidR="00A5206E" w:rsidRDefault="00A5206E" w:rsidP="0078764A">
      <w:pPr>
        <w:jc w:val="right"/>
        <w:rPr>
          <w:sz w:val="24"/>
          <w:szCs w:val="24"/>
        </w:rPr>
      </w:pPr>
    </w:p>
    <w:p w14:paraId="55366B9C" w14:textId="77777777" w:rsidR="00A5206E" w:rsidRDefault="00A5206E" w:rsidP="0078764A">
      <w:pPr>
        <w:jc w:val="right"/>
        <w:rPr>
          <w:sz w:val="24"/>
          <w:szCs w:val="24"/>
        </w:rPr>
      </w:pPr>
    </w:p>
    <w:p w14:paraId="7139C16D" w14:textId="77777777" w:rsidR="00A5206E" w:rsidRDefault="00A5206E" w:rsidP="0078764A">
      <w:pPr>
        <w:jc w:val="right"/>
        <w:rPr>
          <w:sz w:val="24"/>
          <w:szCs w:val="24"/>
        </w:rPr>
      </w:pPr>
    </w:p>
    <w:p w14:paraId="5DB92611" w14:textId="77777777" w:rsidR="00A5206E" w:rsidRDefault="00A5206E" w:rsidP="0078764A">
      <w:pPr>
        <w:jc w:val="right"/>
        <w:rPr>
          <w:sz w:val="24"/>
          <w:szCs w:val="24"/>
        </w:rPr>
      </w:pPr>
    </w:p>
    <w:p w14:paraId="34731A7C" w14:textId="77777777" w:rsidR="00A5206E" w:rsidRDefault="00A5206E" w:rsidP="0078764A">
      <w:pPr>
        <w:jc w:val="right"/>
        <w:rPr>
          <w:sz w:val="24"/>
          <w:szCs w:val="24"/>
        </w:rPr>
      </w:pPr>
    </w:p>
    <w:p w14:paraId="342D83AA" w14:textId="77777777" w:rsidR="00A5206E" w:rsidRDefault="00A5206E" w:rsidP="0078764A">
      <w:pPr>
        <w:jc w:val="right"/>
        <w:rPr>
          <w:sz w:val="24"/>
          <w:szCs w:val="24"/>
        </w:rPr>
      </w:pPr>
    </w:p>
    <w:p w14:paraId="320B6A8E" w14:textId="77777777" w:rsidR="00A5206E" w:rsidRDefault="00A5206E" w:rsidP="0078764A">
      <w:pPr>
        <w:jc w:val="right"/>
        <w:rPr>
          <w:sz w:val="24"/>
          <w:szCs w:val="24"/>
        </w:rPr>
      </w:pPr>
    </w:p>
    <w:p w14:paraId="3E10C34E" w14:textId="77777777" w:rsidR="00A5206E" w:rsidRDefault="00A5206E" w:rsidP="0078764A">
      <w:pPr>
        <w:jc w:val="right"/>
        <w:rPr>
          <w:sz w:val="24"/>
          <w:szCs w:val="24"/>
        </w:rPr>
      </w:pPr>
    </w:p>
    <w:p w14:paraId="651BE157" w14:textId="77777777" w:rsidR="00A5206E" w:rsidRDefault="00A5206E" w:rsidP="0078764A">
      <w:pPr>
        <w:jc w:val="right"/>
        <w:rPr>
          <w:sz w:val="24"/>
          <w:szCs w:val="24"/>
        </w:rPr>
      </w:pPr>
    </w:p>
    <w:p w14:paraId="4F1CE8B5" w14:textId="293804C6" w:rsidR="0078764A" w:rsidRPr="001641C1" w:rsidRDefault="0078764A" w:rsidP="0078764A">
      <w:pPr>
        <w:jc w:val="right"/>
        <w:rPr>
          <w:sz w:val="24"/>
          <w:szCs w:val="24"/>
        </w:rPr>
      </w:pPr>
      <w:r w:rsidRPr="001641C1">
        <w:rPr>
          <w:sz w:val="24"/>
          <w:szCs w:val="24"/>
        </w:rPr>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r w:rsidRPr="003243DA">
              <w:t>шт</w:t>
            </w:r>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75E55C42"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C94B87">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3"/>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19747D3C" w14:textId="77777777" w:rsidR="00DC7B5F" w:rsidRPr="00DC7B5F" w:rsidRDefault="00DC7B5F" w:rsidP="00DC7B5F">
            <w:pPr>
              <w:spacing w:before="0" w:after="0" w:line="240" w:lineRule="auto"/>
              <w:ind w:firstLine="0"/>
              <w:jc w:val="left"/>
              <w:rPr>
                <w:sz w:val="24"/>
                <w:szCs w:val="24"/>
              </w:rPr>
            </w:pPr>
            <w:r w:rsidRPr="00DC7B5F">
              <w:rPr>
                <w:sz w:val="24"/>
                <w:szCs w:val="24"/>
              </w:rPr>
              <w:t>Юридический адрес: Белгородская</w:t>
            </w:r>
          </w:p>
          <w:p w14:paraId="24F51F25" w14:textId="77777777" w:rsidR="00DC7B5F" w:rsidRPr="00DC7B5F" w:rsidRDefault="00DC7B5F" w:rsidP="00DC7B5F">
            <w:pPr>
              <w:spacing w:before="0" w:after="0" w:line="240" w:lineRule="auto"/>
              <w:ind w:firstLine="0"/>
              <w:jc w:val="left"/>
              <w:rPr>
                <w:sz w:val="24"/>
                <w:szCs w:val="24"/>
              </w:rPr>
            </w:pPr>
            <w:r w:rsidRPr="00DC7B5F">
              <w:rPr>
                <w:sz w:val="24"/>
                <w:szCs w:val="24"/>
              </w:rPr>
              <w:t>область, Белгородский район, п. Майский,</w:t>
            </w:r>
          </w:p>
          <w:p w14:paraId="6AB898B1" w14:textId="77777777" w:rsidR="00DC7B5F" w:rsidRPr="00DC7B5F" w:rsidRDefault="00DC7B5F" w:rsidP="00DC7B5F">
            <w:pPr>
              <w:spacing w:before="0" w:after="0" w:line="240" w:lineRule="auto"/>
              <w:ind w:firstLine="0"/>
              <w:jc w:val="left"/>
              <w:rPr>
                <w:sz w:val="24"/>
                <w:szCs w:val="24"/>
              </w:rPr>
            </w:pPr>
            <w:r w:rsidRPr="00DC7B5F">
              <w:rPr>
                <w:sz w:val="24"/>
                <w:szCs w:val="24"/>
              </w:rPr>
              <w:t>ул. Вавилова, 1.тел. 4722 39-22-44</w:t>
            </w:r>
          </w:p>
          <w:p w14:paraId="46C6BEBA" w14:textId="77777777" w:rsidR="00DC7B5F" w:rsidRPr="00DC7B5F" w:rsidRDefault="00DC7B5F" w:rsidP="00DC7B5F">
            <w:pPr>
              <w:spacing w:before="0" w:after="0" w:line="240" w:lineRule="auto"/>
              <w:ind w:firstLine="0"/>
              <w:jc w:val="left"/>
              <w:rPr>
                <w:sz w:val="24"/>
                <w:szCs w:val="24"/>
              </w:rPr>
            </w:pPr>
            <w:r w:rsidRPr="00DC7B5F">
              <w:rPr>
                <w:sz w:val="24"/>
                <w:szCs w:val="24"/>
              </w:rPr>
              <w:t>УФК по Белгородской области (ФГБОУ ВО Белгородский ГАУ л/сч 20266X43750)</w:t>
            </w:r>
          </w:p>
          <w:p w14:paraId="518FCC25" w14:textId="77777777" w:rsidR="00DC7B5F" w:rsidRPr="00DC7B5F" w:rsidRDefault="00DC7B5F" w:rsidP="00DC7B5F">
            <w:pPr>
              <w:spacing w:before="0" w:after="0" w:line="240" w:lineRule="auto"/>
              <w:ind w:firstLine="0"/>
              <w:jc w:val="left"/>
              <w:rPr>
                <w:sz w:val="24"/>
                <w:szCs w:val="24"/>
              </w:rPr>
            </w:pPr>
            <w:r w:rsidRPr="00DC7B5F">
              <w:rPr>
                <w:sz w:val="24"/>
                <w:szCs w:val="24"/>
              </w:rPr>
              <w:t>ЕКС 03214643000000012600</w:t>
            </w:r>
          </w:p>
          <w:p w14:paraId="14979AD5" w14:textId="77777777" w:rsidR="00DC7B5F" w:rsidRPr="00DC7B5F" w:rsidRDefault="00DC7B5F" w:rsidP="00DC7B5F">
            <w:pPr>
              <w:spacing w:before="0" w:after="0" w:line="240" w:lineRule="auto"/>
              <w:ind w:firstLine="0"/>
              <w:jc w:val="left"/>
              <w:rPr>
                <w:sz w:val="24"/>
                <w:szCs w:val="24"/>
              </w:rPr>
            </w:pPr>
            <w:r w:rsidRPr="00DC7B5F">
              <w:rPr>
                <w:sz w:val="24"/>
                <w:szCs w:val="24"/>
              </w:rPr>
              <w:t>КС 40102810745370000018</w:t>
            </w:r>
          </w:p>
          <w:p w14:paraId="171BACBB" w14:textId="77777777" w:rsidR="00DC7B5F" w:rsidRPr="00DC7B5F" w:rsidRDefault="00DC7B5F" w:rsidP="00DC7B5F">
            <w:pPr>
              <w:spacing w:before="0" w:after="0" w:line="240" w:lineRule="auto"/>
              <w:ind w:firstLine="0"/>
              <w:jc w:val="left"/>
              <w:rPr>
                <w:sz w:val="24"/>
                <w:szCs w:val="24"/>
              </w:rPr>
            </w:pPr>
            <w:r w:rsidRPr="00DC7B5F">
              <w:rPr>
                <w:sz w:val="24"/>
                <w:szCs w:val="24"/>
              </w:rPr>
              <w:t>в Отделение Белгород банка России//УФК по Белгородской области г. Белгород</w:t>
            </w:r>
          </w:p>
          <w:p w14:paraId="1BBE4320" w14:textId="77777777" w:rsidR="00DC7B5F" w:rsidRPr="00DC7B5F" w:rsidRDefault="00DC7B5F" w:rsidP="00DC7B5F">
            <w:pPr>
              <w:spacing w:before="0" w:after="0" w:line="240" w:lineRule="auto"/>
              <w:ind w:firstLine="0"/>
              <w:jc w:val="left"/>
              <w:rPr>
                <w:sz w:val="24"/>
                <w:szCs w:val="24"/>
              </w:rPr>
            </w:pPr>
            <w:r w:rsidRPr="00DC7B5F">
              <w:rPr>
                <w:sz w:val="24"/>
                <w:szCs w:val="24"/>
              </w:rPr>
              <w:t>ИНН 3102005412 КПП 310201001</w:t>
            </w:r>
          </w:p>
          <w:p w14:paraId="1917382E" w14:textId="6D21D726" w:rsidR="006E695D" w:rsidRPr="00AA5AD0" w:rsidRDefault="00DC7B5F" w:rsidP="00DC7B5F">
            <w:pPr>
              <w:tabs>
                <w:tab w:val="left" w:pos="7020"/>
              </w:tabs>
              <w:spacing w:before="0" w:after="0" w:line="240" w:lineRule="auto"/>
              <w:ind w:firstLine="0"/>
              <w:jc w:val="left"/>
              <w:rPr>
                <w:b/>
                <w:sz w:val="24"/>
                <w:szCs w:val="24"/>
              </w:rPr>
            </w:pPr>
            <w:r w:rsidRPr="00DC7B5F">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01C6FE5D"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Первый проректор</w:t>
            </w:r>
          </w:p>
          <w:p w14:paraId="4A18EB0F" w14:textId="77777777" w:rsidR="002919DB" w:rsidRPr="002919DB" w:rsidRDefault="002919DB" w:rsidP="002919DB">
            <w:pPr>
              <w:tabs>
                <w:tab w:val="left" w:pos="7020"/>
              </w:tabs>
              <w:spacing w:before="0" w:after="0" w:line="240" w:lineRule="auto"/>
              <w:ind w:firstLine="0"/>
              <w:jc w:val="left"/>
              <w:rPr>
                <w:b/>
                <w:sz w:val="24"/>
                <w:szCs w:val="24"/>
              </w:rPr>
            </w:pPr>
          </w:p>
          <w:p w14:paraId="38FE7DE9"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 xml:space="preserve">______________________  А.Н. Простенко </w:t>
            </w:r>
          </w:p>
          <w:p w14:paraId="16312DDC" w14:textId="77777777" w:rsidR="002919DB" w:rsidRPr="002919DB" w:rsidRDefault="002919DB" w:rsidP="002919DB">
            <w:pPr>
              <w:tabs>
                <w:tab w:val="left" w:pos="7020"/>
              </w:tabs>
              <w:spacing w:before="0" w:after="0" w:line="240" w:lineRule="auto"/>
              <w:ind w:firstLine="0"/>
              <w:jc w:val="left"/>
              <w:rPr>
                <w:b/>
                <w:sz w:val="24"/>
                <w:szCs w:val="24"/>
              </w:rPr>
            </w:pPr>
            <w:r w:rsidRPr="002919DB">
              <w:rPr>
                <w:b/>
                <w:sz w:val="24"/>
                <w:szCs w:val="24"/>
              </w:rPr>
              <w:t xml:space="preserve">           </w:t>
            </w:r>
          </w:p>
          <w:p w14:paraId="1AA4522E" w14:textId="77B91F12" w:rsidR="00B36C59" w:rsidRPr="00911FEB" w:rsidRDefault="002919DB" w:rsidP="002919DB">
            <w:pPr>
              <w:pStyle w:val="ab"/>
              <w:ind w:firstLine="0"/>
              <w:rPr>
                <w:sz w:val="18"/>
                <w:szCs w:val="18"/>
              </w:rPr>
            </w:pPr>
            <w:r w:rsidRPr="002919DB">
              <w:rPr>
                <w:b/>
                <w:sz w:val="24"/>
                <w:szCs w:val="24"/>
              </w:rPr>
              <w:t xml:space="preserve">                      м.п.</w:t>
            </w: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rsidSect="00E97C4B">
      <w:footerReference w:type="default" r:id="rId8"/>
      <w:headerReference w:type="first" r:id="rId9"/>
      <w:footerReference w:type="first" r:id="rId10"/>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0B36" w14:textId="77777777" w:rsidR="00034B76" w:rsidRDefault="00034B76">
      <w:pPr>
        <w:spacing w:before="0" w:after="0" w:line="240" w:lineRule="auto"/>
      </w:pPr>
      <w:r>
        <w:separator/>
      </w:r>
    </w:p>
  </w:endnote>
  <w:endnote w:type="continuationSeparator" w:id="0">
    <w:p w14:paraId="170E27DA" w14:textId="77777777" w:rsidR="00034B76" w:rsidRDefault="00034B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9DB8" w14:textId="1C6B0E60" w:rsidR="00E97C4B" w:rsidRDefault="00E97C4B" w:rsidP="00E97C4B">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sidR="0080214B">
        <w:rPr>
          <w:noProof/>
        </w:rPr>
        <w:t>7</w:t>
      </w:r>
    </w:fldSimple>
  </w:p>
  <w:p w14:paraId="5F218C89" w14:textId="77777777" w:rsidR="00E97C4B" w:rsidRDefault="00E97C4B" w:rsidP="00E97C4B">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E05" w14:textId="70A8FFCA" w:rsidR="001B0D53" w:rsidRDefault="001B0D53" w:rsidP="001B0D53">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sidR="00E97C4B">
        <w:rPr>
          <w:noProof/>
        </w:rPr>
        <w:t>7</w:t>
      </w:r>
    </w:fldSimple>
  </w:p>
  <w:p w14:paraId="7E6D135F" w14:textId="07469F52" w:rsidR="001B0D53" w:rsidRDefault="001B0D53" w:rsidP="001B0D53">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F418" w14:textId="77777777" w:rsidR="00034B76" w:rsidRDefault="00034B76">
      <w:pPr>
        <w:spacing w:before="0" w:after="0" w:line="240" w:lineRule="auto"/>
      </w:pPr>
      <w:r>
        <w:separator/>
      </w:r>
    </w:p>
  </w:footnote>
  <w:footnote w:type="continuationSeparator" w:id="0">
    <w:p w14:paraId="68C3A217" w14:textId="77777777" w:rsidR="00034B76" w:rsidRDefault="00034B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808329286">
    <w:abstractNumId w:val="12"/>
  </w:num>
  <w:num w:numId="2" w16cid:durableId="1190221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071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340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881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912687">
    <w:abstractNumId w:val="12"/>
    <w:lvlOverride w:ilvl="0">
      <w:startOverride w:val="11"/>
    </w:lvlOverride>
  </w:num>
  <w:num w:numId="7" w16cid:durableId="1702703189">
    <w:abstractNumId w:val="12"/>
    <w:lvlOverride w:ilvl="0">
      <w:startOverride w:val="10"/>
    </w:lvlOverride>
  </w:num>
  <w:num w:numId="8" w16cid:durableId="1951012527">
    <w:abstractNumId w:val="10"/>
  </w:num>
  <w:num w:numId="9" w16cid:durableId="962155640">
    <w:abstractNumId w:val="13"/>
  </w:num>
  <w:num w:numId="10" w16cid:durableId="678847649">
    <w:abstractNumId w:val="11"/>
  </w:num>
  <w:num w:numId="11" w16cid:durableId="1610157665">
    <w:abstractNumId w:val="14"/>
  </w:num>
  <w:num w:numId="12" w16cid:durableId="1974016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772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307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9938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0947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9163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4653963">
    <w:abstractNumId w:val="12"/>
  </w:num>
  <w:num w:numId="19" w16cid:durableId="2105179632">
    <w:abstractNumId w:val="12"/>
  </w:num>
  <w:num w:numId="20" w16cid:durableId="1979022937">
    <w:abstractNumId w:val="12"/>
  </w:num>
  <w:num w:numId="21" w16cid:durableId="253973035">
    <w:abstractNumId w:val="12"/>
  </w:num>
  <w:num w:numId="22" w16cid:durableId="1858154436">
    <w:abstractNumId w:val="12"/>
  </w:num>
  <w:num w:numId="23" w16cid:durableId="594437091">
    <w:abstractNumId w:val="12"/>
  </w:num>
  <w:num w:numId="24" w16cid:durableId="1516188336">
    <w:abstractNumId w:val="12"/>
  </w:num>
  <w:num w:numId="25" w16cid:durableId="1775056142">
    <w:abstractNumId w:val="12"/>
  </w:num>
  <w:num w:numId="26" w16cid:durableId="1894190721">
    <w:abstractNumId w:val="12"/>
  </w:num>
  <w:num w:numId="27" w16cid:durableId="766467937">
    <w:abstractNumId w:val="12"/>
  </w:num>
  <w:num w:numId="28" w16cid:durableId="1382559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2CF4"/>
    <w:rsid w:val="00015860"/>
    <w:rsid w:val="00023185"/>
    <w:rsid w:val="00025717"/>
    <w:rsid w:val="0003052F"/>
    <w:rsid w:val="00030FAD"/>
    <w:rsid w:val="00034B76"/>
    <w:rsid w:val="00036A36"/>
    <w:rsid w:val="00042C7B"/>
    <w:rsid w:val="00043F5E"/>
    <w:rsid w:val="0004718B"/>
    <w:rsid w:val="0005260B"/>
    <w:rsid w:val="00056282"/>
    <w:rsid w:val="00057E64"/>
    <w:rsid w:val="00062323"/>
    <w:rsid w:val="00066169"/>
    <w:rsid w:val="00070E38"/>
    <w:rsid w:val="00072CBD"/>
    <w:rsid w:val="000757C9"/>
    <w:rsid w:val="0007696E"/>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1065C3"/>
    <w:rsid w:val="00112B92"/>
    <w:rsid w:val="0015453B"/>
    <w:rsid w:val="001605E0"/>
    <w:rsid w:val="00163EA0"/>
    <w:rsid w:val="001641C1"/>
    <w:rsid w:val="00164C6D"/>
    <w:rsid w:val="00167326"/>
    <w:rsid w:val="001711E4"/>
    <w:rsid w:val="001731A0"/>
    <w:rsid w:val="001A309E"/>
    <w:rsid w:val="001B0D53"/>
    <w:rsid w:val="001B1B46"/>
    <w:rsid w:val="001B429C"/>
    <w:rsid w:val="001B4990"/>
    <w:rsid w:val="001B6B1A"/>
    <w:rsid w:val="001C35D3"/>
    <w:rsid w:val="001D079D"/>
    <w:rsid w:val="001D39C9"/>
    <w:rsid w:val="001E5F9D"/>
    <w:rsid w:val="002017F3"/>
    <w:rsid w:val="00203134"/>
    <w:rsid w:val="00210D0C"/>
    <w:rsid w:val="00213953"/>
    <w:rsid w:val="0022167B"/>
    <w:rsid w:val="002333DB"/>
    <w:rsid w:val="002412E6"/>
    <w:rsid w:val="00244F7D"/>
    <w:rsid w:val="00255CD5"/>
    <w:rsid w:val="00264D60"/>
    <w:rsid w:val="00266BCC"/>
    <w:rsid w:val="00270B20"/>
    <w:rsid w:val="00275A8E"/>
    <w:rsid w:val="002775C2"/>
    <w:rsid w:val="002836DE"/>
    <w:rsid w:val="002919DB"/>
    <w:rsid w:val="0029425D"/>
    <w:rsid w:val="00294ED6"/>
    <w:rsid w:val="002965CD"/>
    <w:rsid w:val="002A1D1D"/>
    <w:rsid w:val="002D00BA"/>
    <w:rsid w:val="002E4AA5"/>
    <w:rsid w:val="00301D6B"/>
    <w:rsid w:val="003022F4"/>
    <w:rsid w:val="003243DA"/>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A15BD"/>
    <w:rsid w:val="004B6A7D"/>
    <w:rsid w:val="004C1475"/>
    <w:rsid w:val="004C4347"/>
    <w:rsid w:val="004C507B"/>
    <w:rsid w:val="004C54A2"/>
    <w:rsid w:val="004C692C"/>
    <w:rsid w:val="004D41BA"/>
    <w:rsid w:val="004E24C2"/>
    <w:rsid w:val="004E7ED5"/>
    <w:rsid w:val="004F401D"/>
    <w:rsid w:val="004F58EA"/>
    <w:rsid w:val="004F704E"/>
    <w:rsid w:val="004F7ACA"/>
    <w:rsid w:val="0051605E"/>
    <w:rsid w:val="005278F7"/>
    <w:rsid w:val="005317E1"/>
    <w:rsid w:val="00544853"/>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A5AB7"/>
    <w:rsid w:val="006B39A2"/>
    <w:rsid w:val="006B6587"/>
    <w:rsid w:val="006C2C86"/>
    <w:rsid w:val="006C590A"/>
    <w:rsid w:val="006D24F4"/>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345FF"/>
    <w:rsid w:val="007424E2"/>
    <w:rsid w:val="00753CA8"/>
    <w:rsid w:val="00766BDD"/>
    <w:rsid w:val="00772A4E"/>
    <w:rsid w:val="00780B15"/>
    <w:rsid w:val="00782D93"/>
    <w:rsid w:val="00785054"/>
    <w:rsid w:val="0078571E"/>
    <w:rsid w:val="00786D86"/>
    <w:rsid w:val="0078764A"/>
    <w:rsid w:val="007954C0"/>
    <w:rsid w:val="007A2EA3"/>
    <w:rsid w:val="007A385A"/>
    <w:rsid w:val="007D67FC"/>
    <w:rsid w:val="0080214B"/>
    <w:rsid w:val="00804D66"/>
    <w:rsid w:val="00806C0D"/>
    <w:rsid w:val="0081012B"/>
    <w:rsid w:val="00814ABA"/>
    <w:rsid w:val="00814EB7"/>
    <w:rsid w:val="00816CE2"/>
    <w:rsid w:val="0082374E"/>
    <w:rsid w:val="00830636"/>
    <w:rsid w:val="008636B1"/>
    <w:rsid w:val="00872A75"/>
    <w:rsid w:val="00881735"/>
    <w:rsid w:val="00886744"/>
    <w:rsid w:val="00893D32"/>
    <w:rsid w:val="00893D68"/>
    <w:rsid w:val="008A36E5"/>
    <w:rsid w:val="008A683E"/>
    <w:rsid w:val="008B443F"/>
    <w:rsid w:val="008B4DAF"/>
    <w:rsid w:val="008C0299"/>
    <w:rsid w:val="008C19B7"/>
    <w:rsid w:val="008C3E32"/>
    <w:rsid w:val="008D446B"/>
    <w:rsid w:val="008D4E29"/>
    <w:rsid w:val="008D784B"/>
    <w:rsid w:val="008D7CF4"/>
    <w:rsid w:val="008E6475"/>
    <w:rsid w:val="008F2F9B"/>
    <w:rsid w:val="008F4A9C"/>
    <w:rsid w:val="00900EBE"/>
    <w:rsid w:val="00910DD0"/>
    <w:rsid w:val="00911FEB"/>
    <w:rsid w:val="009248E1"/>
    <w:rsid w:val="009303B1"/>
    <w:rsid w:val="00937675"/>
    <w:rsid w:val="00941EDF"/>
    <w:rsid w:val="00950366"/>
    <w:rsid w:val="00965A77"/>
    <w:rsid w:val="00981574"/>
    <w:rsid w:val="009942B4"/>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206E"/>
    <w:rsid w:val="00A57965"/>
    <w:rsid w:val="00A6135A"/>
    <w:rsid w:val="00A6375E"/>
    <w:rsid w:val="00A65CD9"/>
    <w:rsid w:val="00A70495"/>
    <w:rsid w:val="00A7697F"/>
    <w:rsid w:val="00A95719"/>
    <w:rsid w:val="00AA062E"/>
    <w:rsid w:val="00AA3BB9"/>
    <w:rsid w:val="00AA5AD0"/>
    <w:rsid w:val="00AB4601"/>
    <w:rsid w:val="00AB5BE6"/>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C7F71"/>
    <w:rsid w:val="00BD2C8F"/>
    <w:rsid w:val="00C16641"/>
    <w:rsid w:val="00C32803"/>
    <w:rsid w:val="00C41250"/>
    <w:rsid w:val="00C43EE0"/>
    <w:rsid w:val="00C56975"/>
    <w:rsid w:val="00C60EDD"/>
    <w:rsid w:val="00C752FA"/>
    <w:rsid w:val="00C7629F"/>
    <w:rsid w:val="00C927A1"/>
    <w:rsid w:val="00C93FF8"/>
    <w:rsid w:val="00C94B87"/>
    <w:rsid w:val="00CA1E58"/>
    <w:rsid w:val="00CA2626"/>
    <w:rsid w:val="00CB21A1"/>
    <w:rsid w:val="00CC0E1C"/>
    <w:rsid w:val="00CC2ECD"/>
    <w:rsid w:val="00CE2107"/>
    <w:rsid w:val="00CE3FC0"/>
    <w:rsid w:val="00CF041A"/>
    <w:rsid w:val="00CF27EA"/>
    <w:rsid w:val="00CF799C"/>
    <w:rsid w:val="00D00337"/>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2270"/>
    <w:rsid w:val="00D86362"/>
    <w:rsid w:val="00D9509E"/>
    <w:rsid w:val="00D97EDC"/>
    <w:rsid w:val="00DA35EC"/>
    <w:rsid w:val="00DA3A9F"/>
    <w:rsid w:val="00DA3BA5"/>
    <w:rsid w:val="00DB28C0"/>
    <w:rsid w:val="00DC1988"/>
    <w:rsid w:val="00DC5366"/>
    <w:rsid w:val="00DC7B5F"/>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919EF"/>
    <w:rsid w:val="00E97C4B"/>
    <w:rsid w:val="00EA2AED"/>
    <w:rsid w:val="00EB3D98"/>
    <w:rsid w:val="00EB7AC8"/>
    <w:rsid w:val="00EC299F"/>
    <w:rsid w:val="00EC5E72"/>
    <w:rsid w:val="00ED300E"/>
    <w:rsid w:val="00ED607E"/>
    <w:rsid w:val="00EF1930"/>
    <w:rsid w:val="00EF360A"/>
    <w:rsid w:val="00F1152B"/>
    <w:rsid w:val="00F16A2A"/>
    <w:rsid w:val="00F16A79"/>
    <w:rsid w:val="00F26B48"/>
    <w:rsid w:val="00F40BB9"/>
    <w:rsid w:val="00F40FB4"/>
    <w:rsid w:val="00F51CC2"/>
    <w:rsid w:val="00F52451"/>
    <w:rsid w:val="00F63791"/>
    <w:rsid w:val="00F664EE"/>
    <w:rsid w:val="00F668BA"/>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24DE-F4C7-483F-8063-C24BC588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3342</Words>
  <Characters>19052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22350</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2022-02-25T06:23:00Z</cp:lastPrinted>
  <dcterms:created xsi:type="dcterms:W3CDTF">2023-10-06T11:41:00Z</dcterms:created>
  <dcterms:modified xsi:type="dcterms:W3CDTF">2023-10-06T11:55:00Z</dcterms:modified>
</cp:coreProperties>
</file>